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6" w:rsidRPr="00336896" w:rsidRDefault="00336896" w:rsidP="00336896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336896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3368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30158E" wp14:editId="33B7B85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896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336896" w:rsidRPr="00336896" w:rsidRDefault="00336896" w:rsidP="00336896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36896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336896" w:rsidRPr="00336896" w:rsidRDefault="00336896" w:rsidP="0033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896" w:rsidRPr="00336896" w:rsidRDefault="00336896" w:rsidP="0033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896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336896" w:rsidRPr="00336896" w:rsidRDefault="00336896" w:rsidP="0033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896" w:rsidRPr="00336896" w:rsidRDefault="00336896" w:rsidP="00336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8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689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36896" w:rsidRPr="00336896" w:rsidRDefault="00336896" w:rsidP="00336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96" w:rsidRPr="00336896" w:rsidRDefault="00336896" w:rsidP="003368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68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6896">
        <w:rPr>
          <w:rFonts w:ascii="Times New Roman" w:hAnsi="Times New Roman" w:cs="Times New Roman"/>
          <w:sz w:val="28"/>
          <w:szCs w:val="28"/>
        </w:rPr>
        <w:t xml:space="preserve"> </w:t>
      </w:r>
      <w:r w:rsidRPr="00336896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36896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3368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36896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336896">
        <w:rPr>
          <w:rFonts w:ascii="Times New Roman" w:hAnsi="Times New Roman" w:cs="Times New Roman"/>
          <w:sz w:val="28"/>
          <w:szCs w:val="28"/>
          <w:u w:val="single"/>
        </w:rPr>
        <w:t>1.20</w:t>
      </w:r>
      <w:r w:rsidRPr="00336896"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  <w:r w:rsidRPr="00336896">
        <w:rPr>
          <w:rFonts w:ascii="Times New Roman" w:hAnsi="Times New Roman" w:cs="Times New Roman"/>
          <w:sz w:val="28"/>
          <w:szCs w:val="28"/>
        </w:rPr>
        <w:t xml:space="preserve"> № </w:t>
      </w:r>
      <w:r w:rsidRPr="0033689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36896">
        <w:rPr>
          <w:rFonts w:ascii="Times New Roman" w:hAnsi="Times New Roman" w:cs="Times New Roman"/>
          <w:sz w:val="28"/>
          <w:szCs w:val="28"/>
          <w:u w:val="single"/>
          <w:lang w:val="en-US"/>
        </w:rPr>
        <w:t>240</w:t>
      </w:r>
    </w:p>
    <w:bookmarkEnd w:id="0"/>
    <w:p w:rsidR="00FC7575" w:rsidRPr="0033689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75" w:rsidRPr="0033689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54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Юрія Іллєнка, 11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E54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від 23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Юрія Іллєнка, 11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085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4F7C" w:rsidRPr="00336896" w:rsidRDefault="00984F7C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984F7C" w:rsidRPr="0033689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EF" w:rsidRDefault="008F52EF">
      <w:pPr>
        <w:spacing w:after="0" w:line="240" w:lineRule="auto"/>
      </w:pPr>
      <w:r>
        <w:separator/>
      </w:r>
    </w:p>
  </w:endnote>
  <w:endnote w:type="continuationSeparator" w:id="0">
    <w:p w:rsidR="008F52EF" w:rsidRDefault="008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EF" w:rsidRDefault="008F52EF">
      <w:pPr>
        <w:spacing w:after="0" w:line="240" w:lineRule="auto"/>
      </w:pPr>
      <w:r>
        <w:separator/>
      </w:r>
    </w:p>
  </w:footnote>
  <w:footnote w:type="continuationSeparator" w:id="0">
    <w:p w:rsidR="008F52EF" w:rsidRDefault="008F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85EFA"/>
    <w:rsid w:val="000C6704"/>
    <w:rsid w:val="000E1171"/>
    <w:rsid w:val="000F3B7D"/>
    <w:rsid w:val="001103EB"/>
    <w:rsid w:val="00126C20"/>
    <w:rsid w:val="00131ECA"/>
    <w:rsid w:val="00247016"/>
    <w:rsid w:val="00257B2D"/>
    <w:rsid w:val="002827E9"/>
    <w:rsid w:val="002911FD"/>
    <w:rsid w:val="0029625A"/>
    <w:rsid w:val="002F25C6"/>
    <w:rsid w:val="0031247B"/>
    <w:rsid w:val="00317435"/>
    <w:rsid w:val="00336896"/>
    <w:rsid w:val="00345CA4"/>
    <w:rsid w:val="003503F0"/>
    <w:rsid w:val="003C4DDB"/>
    <w:rsid w:val="003D75A5"/>
    <w:rsid w:val="003F17EA"/>
    <w:rsid w:val="00426622"/>
    <w:rsid w:val="00451DE9"/>
    <w:rsid w:val="004B1F0A"/>
    <w:rsid w:val="004B208B"/>
    <w:rsid w:val="004F7D08"/>
    <w:rsid w:val="0050256D"/>
    <w:rsid w:val="0054637C"/>
    <w:rsid w:val="00567477"/>
    <w:rsid w:val="0058548D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8F52EF"/>
    <w:rsid w:val="00976705"/>
    <w:rsid w:val="00984F7C"/>
    <w:rsid w:val="009850DB"/>
    <w:rsid w:val="009901A0"/>
    <w:rsid w:val="009A66F6"/>
    <w:rsid w:val="009E68A5"/>
    <w:rsid w:val="00A01585"/>
    <w:rsid w:val="00A27146"/>
    <w:rsid w:val="00A451FB"/>
    <w:rsid w:val="00A56F82"/>
    <w:rsid w:val="00A64A11"/>
    <w:rsid w:val="00AB3639"/>
    <w:rsid w:val="00AD1B1B"/>
    <w:rsid w:val="00AD643F"/>
    <w:rsid w:val="00B22F35"/>
    <w:rsid w:val="00B72087"/>
    <w:rsid w:val="00B97E2A"/>
    <w:rsid w:val="00BB034F"/>
    <w:rsid w:val="00BF56D4"/>
    <w:rsid w:val="00C14602"/>
    <w:rsid w:val="00C63031"/>
    <w:rsid w:val="00C74411"/>
    <w:rsid w:val="00CA7DE7"/>
    <w:rsid w:val="00D03906"/>
    <w:rsid w:val="00D04308"/>
    <w:rsid w:val="00D312F8"/>
    <w:rsid w:val="00D35E3A"/>
    <w:rsid w:val="00D9053F"/>
    <w:rsid w:val="00DB6AAF"/>
    <w:rsid w:val="00DC156C"/>
    <w:rsid w:val="00DC17CB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A08BC"/>
    <w:rsid w:val="00EB5398"/>
    <w:rsid w:val="00EB6384"/>
    <w:rsid w:val="00ED6EEB"/>
    <w:rsid w:val="00F03AB5"/>
    <w:rsid w:val="00F14DB1"/>
    <w:rsid w:val="00F67380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0B2B-4D43-4965-B195-6229AE8C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31</cp:revision>
  <cp:lastPrinted>2021-10-22T08:11:00Z</cp:lastPrinted>
  <dcterms:created xsi:type="dcterms:W3CDTF">2021-08-30T06:37:00Z</dcterms:created>
  <dcterms:modified xsi:type="dcterms:W3CDTF">2021-11-05T08:15:00Z</dcterms:modified>
</cp:coreProperties>
</file>